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69" w:rsidRDefault="009F0169" w:rsidP="009F0169">
      <w:pPr>
        <w:pStyle w:val="a7"/>
        <w:rPr>
          <w:sz w:val="24"/>
        </w:rPr>
      </w:pPr>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7"/>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201</w:t>
      </w:r>
      <w:r w:rsidR="009609B7">
        <w:rPr>
          <w:b/>
          <w:bCs/>
          <w:sz w:val="24"/>
        </w:rPr>
        <w:t>9</w:t>
      </w:r>
      <w:r>
        <w:rPr>
          <w:b/>
          <w:bCs/>
          <w:sz w:val="24"/>
        </w:rPr>
        <w:t>– 20</w:t>
      </w:r>
      <w:r w:rsidR="009609B7">
        <w:rPr>
          <w:b/>
          <w:bCs/>
          <w:sz w:val="24"/>
        </w:rPr>
        <w:t>20</w:t>
      </w:r>
      <w:r>
        <w:rPr>
          <w:b/>
          <w:bCs/>
          <w:sz w:val="24"/>
        </w:rPr>
        <w:t xml:space="preserve"> учебный год </w:t>
      </w:r>
    </w:p>
    <w:p w:rsidR="009F0169" w:rsidRDefault="00D1220B" w:rsidP="00D1220B">
      <w:pPr>
        <w:ind w:left="709"/>
        <w:jc w:val="center"/>
        <w:rPr>
          <w:b/>
          <w:bCs/>
          <w:sz w:val="24"/>
        </w:rPr>
      </w:pPr>
      <w:r>
        <w:rPr>
          <w:b/>
          <w:bCs/>
          <w:sz w:val="24"/>
        </w:rPr>
        <w:t xml:space="preserve">ИЗ ЧИСЛА ДЕТЕЙ-ИНВАЛИДОВ  И ИНВАЛИДОВ </w:t>
      </w:r>
      <w:r>
        <w:rPr>
          <w:b/>
          <w:bCs/>
          <w:sz w:val="24"/>
          <w:lang w:val="en-US"/>
        </w:rPr>
        <w:t>I</w:t>
      </w:r>
      <w:r>
        <w:rPr>
          <w:b/>
          <w:bCs/>
          <w:sz w:val="24"/>
        </w:rPr>
        <w:t xml:space="preserve">, </w:t>
      </w:r>
      <w:r>
        <w:rPr>
          <w:b/>
          <w:bCs/>
          <w:sz w:val="24"/>
          <w:lang w:val="en-US"/>
        </w:rPr>
        <w:t>II</w:t>
      </w:r>
      <w:r>
        <w:rPr>
          <w:b/>
          <w:bCs/>
          <w:sz w:val="24"/>
        </w:rPr>
        <w:t xml:space="preserve"> И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e"/>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r w:rsidR="009F0169" w:rsidRPr="00321297">
        <w:rPr>
          <w:sz w:val="22"/>
        </w:rPr>
        <w:t xml:space="preserve">),  </w:t>
      </w:r>
      <w:r w:rsidR="00A325E0" w:rsidRPr="00321297">
        <w:rPr>
          <w:sz w:val="22"/>
        </w:rPr>
        <w:t>квалификация – бухгалтер, специалист по налогообложению.</w:t>
      </w:r>
    </w:p>
    <w:p w:rsidR="008436C3" w:rsidRDefault="00CD7E49" w:rsidP="008436C3">
      <w:pPr>
        <w:pStyle w:val="ae"/>
        <w:numPr>
          <w:ilvl w:val="0"/>
          <w:numId w:val="10"/>
        </w:numPr>
        <w:ind w:left="1134"/>
        <w:jc w:val="both"/>
        <w:rPr>
          <w:sz w:val="22"/>
        </w:rPr>
      </w:pPr>
      <w:r w:rsidRPr="008436C3">
        <w:rPr>
          <w:sz w:val="22"/>
        </w:rPr>
        <w:t>09.02.03</w:t>
      </w:r>
      <w:r w:rsidR="009F0169" w:rsidRPr="008436C3">
        <w:rPr>
          <w:sz w:val="22"/>
        </w:rPr>
        <w:t xml:space="preserve"> </w:t>
      </w:r>
      <w:r w:rsidR="009F0169" w:rsidRPr="008436C3">
        <w:rPr>
          <w:b/>
          <w:bCs/>
          <w:sz w:val="22"/>
        </w:rPr>
        <w:t>«Программирование в компьютерных системах»</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e"/>
        <w:numPr>
          <w:ilvl w:val="0"/>
          <w:numId w:val="10"/>
        </w:numPr>
        <w:ind w:left="1134"/>
        <w:jc w:val="both"/>
        <w:rPr>
          <w:sz w:val="22"/>
        </w:rPr>
      </w:pPr>
      <w:r w:rsidRPr="008436C3">
        <w:rPr>
          <w:color w:val="000000"/>
          <w:spacing w:val="-3"/>
          <w:sz w:val="22"/>
          <w:szCs w:val="28"/>
        </w:rPr>
        <w:t>43.02.11</w:t>
      </w:r>
      <w:r w:rsidR="009F0169" w:rsidRPr="008436C3">
        <w:rPr>
          <w:color w:val="000000"/>
          <w:spacing w:val="-3"/>
          <w:sz w:val="22"/>
          <w:szCs w:val="28"/>
        </w:rPr>
        <w:t xml:space="preserve"> </w:t>
      </w:r>
      <w:r w:rsidR="009F0169" w:rsidRPr="008436C3">
        <w:rPr>
          <w:b/>
          <w:color w:val="000000"/>
          <w:spacing w:val="-3"/>
          <w:sz w:val="22"/>
          <w:szCs w:val="28"/>
        </w:rPr>
        <w:t>«Гостиничный сервис</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менеджер</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r w:rsidRPr="000576E4">
        <w:rPr>
          <w:sz w:val="22"/>
        </w:rPr>
        <w:t>Л</w:t>
      </w:r>
      <w:r w:rsidR="006A03BA" w:rsidRPr="000576E4">
        <w:rPr>
          <w:sz w:val="22"/>
        </w:rPr>
        <w:t>ицензия  90Л01 номер 0001014 от 13.02.2014г</w:t>
      </w:r>
      <w:r w:rsidRPr="000576E4">
        <w:rPr>
          <w:sz w:val="22"/>
        </w:rPr>
        <w:t xml:space="preserve">. </w:t>
      </w:r>
      <w:r w:rsidR="006A03BA" w:rsidRPr="000576E4">
        <w:rPr>
          <w:sz w:val="22"/>
        </w:rPr>
        <w:t xml:space="preserve"> </w:t>
      </w:r>
      <w:proofErr w:type="spellStart"/>
      <w:r w:rsidR="006A03BA" w:rsidRPr="000576E4">
        <w:rPr>
          <w:sz w:val="22"/>
        </w:rPr>
        <w:t>рег</w:t>
      </w:r>
      <w:proofErr w:type="spellEnd"/>
      <w:r w:rsidR="006A03BA" w:rsidRPr="000576E4">
        <w:rPr>
          <w:sz w:val="22"/>
        </w:rPr>
        <w:t>.</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r w:rsidR="006A03BA" w:rsidRPr="000576E4">
        <w:rPr>
          <w:sz w:val="22"/>
        </w:rPr>
        <w:t>рег.номер</w:t>
      </w:r>
      <w:proofErr w:type="spell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действия  -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Обучающиеся</w:t>
      </w:r>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на  второй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В КОЛЛЕДЖЕ СОЗДАНА БЕЗБАРЬЕРНАЯ СРЕДА  ПО ОБУЧЕНИЮ И ПРОЖИВАНИЮ ИНВАЛИДОВ ВСЕХ ВИДОВ ЗАБОЛЕВАНИЙ, В ТОМ ЧИСЛЕ ИНВАЛИДОВ-«КОЛЯСОЧНИКОВ».</w:t>
      </w:r>
    </w:p>
    <w:p w:rsidR="009F0169" w:rsidRPr="00D1220B" w:rsidRDefault="00BC5B9A" w:rsidP="0089375B">
      <w:pPr>
        <w:ind w:right="-285"/>
        <w:jc w:val="center"/>
        <w:rPr>
          <w:b/>
          <w:bCs/>
          <w:u w:val="single"/>
        </w:rPr>
      </w:pPr>
      <w:r w:rsidRPr="00D1220B">
        <w:rPr>
          <w:b/>
          <w:bCs/>
          <w:sz w:val="24"/>
          <w:u w:val="single"/>
        </w:rPr>
        <w:t>В КОЛЛЕДЖЕ ПРОВОДИТСЯ РАБОТА ПО ОПРЕДЕЛЕНИЮ (ВЫБОРУ) ПРОФЕССИИ (ОВП</w:t>
      </w:r>
      <w:r w:rsidRPr="00D1220B">
        <w:rPr>
          <w:b/>
          <w:bCs/>
          <w:u w:val="single"/>
        </w:rPr>
        <w:t>)</w:t>
      </w:r>
    </w:p>
    <w:p w:rsidR="009F0169" w:rsidRDefault="009F0169" w:rsidP="0089375B">
      <w:pPr>
        <w:pStyle w:val="a5"/>
        <w:ind w:left="284"/>
        <w:rPr>
          <w:sz w:val="22"/>
        </w:rPr>
      </w:pPr>
      <w:r>
        <w:rPr>
          <w:sz w:val="22"/>
        </w:rPr>
        <w:t>В ходе тестирования, проводимого квалифицированными специалистами: врачом, психологом, социальным педагогом, преподавателями по общим (русский язык и математика) и профессиональным пробам, вам помогут определить профессию, которая соответствует  вашим желаниям, способностям, наклонностям.</w:t>
      </w:r>
    </w:p>
    <w:p w:rsidR="009F0169" w:rsidRDefault="009F0169" w:rsidP="0089375B">
      <w:pPr>
        <w:ind w:left="142" w:right="-143"/>
        <w:jc w:val="center"/>
        <w:rPr>
          <w:b/>
          <w:bCs/>
          <w:sz w:val="22"/>
        </w:rPr>
      </w:pPr>
      <w:r>
        <w:rPr>
          <w:b/>
          <w:bCs/>
          <w:sz w:val="23"/>
          <w:szCs w:val="23"/>
        </w:rPr>
        <w:t>Здесь вам предоставляется возможность досрочно быть рекомендованным к зачислению в колледж.</w:t>
      </w:r>
      <w:r>
        <w:rPr>
          <w:b/>
          <w:bCs/>
          <w:sz w:val="22"/>
        </w:rPr>
        <w:t xml:space="preserve"> </w:t>
      </w:r>
    </w:p>
    <w:p w:rsidR="009F0169" w:rsidRDefault="009F0169" w:rsidP="0089375B">
      <w:pPr>
        <w:ind w:left="284"/>
        <w:jc w:val="both"/>
        <w:rPr>
          <w:b/>
          <w:bCs/>
          <w:i/>
          <w:iCs/>
          <w:sz w:val="22"/>
          <w:u w:val="single"/>
        </w:rPr>
      </w:pPr>
      <w:r>
        <w:rPr>
          <w:b/>
          <w:bCs/>
          <w:i/>
          <w:iCs/>
          <w:sz w:val="22"/>
          <w:u w:val="single"/>
        </w:rPr>
        <w:t>Сроки работы ОВП:</w:t>
      </w:r>
    </w:p>
    <w:p w:rsidR="009F0169" w:rsidRDefault="009F0169" w:rsidP="0089375B">
      <w:pPr>
        <w:tabs>
          <w:tab w:val="left" w:pos="1353"/>
        </w:tabs>
        <w:spacing w:line="360" w:lineRule="auto"/>
        <w:ind w:left="284"/>
        <w:contextualSpacing/>
        <w:mirrorIndents/>
        <w:rPr>
          <w:b/>
          <w:bCs/>
          <w:szCs w:val="28"/>
        </w:rPr>
        <w:sectPr w:rsidR="009F0169" w:rsidSect="002457D7">
          <w:pgSz w:w="11906" w:h="16838"/>
          <w:pgMar w:top="426" w:right="567" w:bottom="454" w:left="567" w:header="720" w:footer="720" w:gutter="0"/>
          <w:cols w:space="720"/>
          <w:docGrid w:linePitch="360"/>
        </w:sectPr>
      </w:pP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1</w:t>
      </w:r>
      <w:r>
        <w:rPr>
          <w:b/>
          <w:bCs/>
          <w:szCs w:val="28"/>
        </w:rPr>
        <w:t>0</w:t>
      </w:r>
      <w:r w:rsidRPr="00E1315C">
        <w:rPr>
          <w:b/>
          <w:bCs/>
          <w:szCs w:val="28"/>
        </w:rPr>
        <w:t xml:space="preserve"> по </w:t>
      </w:r>
      <w:r>
        <w:rPr>
          <w:b/>
          <w:bCs/>
          <w:szCs w:val="28"/>
        </w:rPr>
        <w:t xml:space="preserve">12 </w:t>
      </w:r>
      <w:r w:rsidRPr="00E1315C">
        <w:rPr>
          <w:b/>
          <w:bCs/>
          <w:szCs w:val="28"/>
        </w:rPr>
        <w:t>января;</w:t>
      </w: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2</w:t>
      </w:r>
      <w:r>
        <w:rPr>
          <w:b/>
          <w:bCs/>
          <w:szCs w:val="28"/>
        </w:rPr>
        <w:t xml:space="preserve">7 </w:t>
      </w:r>
      <w:r w:rsidRPr="00E1315C">
        <w:rPr>
          <w:b/>
          <w:bCs/>
          <w:szCs w:val="28"/>
        </w:rPr>
        <w:t>по 2</w:t>
      </w:r>
      <w:r>
        <w:rPr>
          <w:b/>
          <w:bCs/>
          <w:szCs w:val="28"/>
        </w:rPr>
        <w:t>9</w:t>
      </w:r>
      <w:r w:rsidRPr="00E1315C">
        <w:rPr>
          <w:b/>
          <w:bCs/>
          <w:szCs w:val="28"/>
        </w:rPr>
        <w:t xml:space="preserve"> марта;</w:t>
      </w: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1</w:t>
      </w:r>
      <w:r>
        <w:rPr>
          <w:b/>
          <w:bCs/>
          <w:szCs w:val="28"/>
        </w:rPr>
        <w:t>9</w:t>
      </w:r>
      <w:r w:rsidRPr="00E1315C">
        <w:rPr>
          <w:b/>
          <w:bCs/>
          <w:szCs w:val="28"/>
        </w:rPr>
        <w:t xml:space="preserve">  по </w:t>
      </w:r>
      <w:r>
        <w:rPr>
          <w:b/>
          <w:bCs/>
          <w:szCs w:val="28"/>
        </w:rPr>
        <w:t>21</w:t>
      </w:r>
      <w:r w:rsidRPr="00E1315C">
        <w:rPr>
          <w:b/>
          <w:bCs/>
          <w:szCs w:val="28"/>
        </w:rPr>
        <w:t xml:space="preserve"> июня;</w:t>
      </w:r>
    </w:p>
    <w:p w:rsidR="009F0169" w:rsidRDefault="009F0169" w:rsidP="0089375B">
      <w:pPr>
        <w:ind w:left="284"/>
        <w:rPr>
          <w:b/>
          <w:bCs/>
          <w:sz w:val="22"/>
          <w:u w:val="single"/>
        </w:rPr>
        <w:sectPr w:rsidR="009F0169" w:rsidSect="00B91D39">
          <w:type w:val="continuous"/>
          <w:pgSz w:w="11906" w:h="16838"/>
          <w:pgMar w:top="454" w:right="567" w:bottom="454" w:left="567" w:header="720" w:footer="720" w:gutter="0"/>
          <w:cols w:num="3" w:space="720"/>
          <w:docGrid w:linePitch="360"/>
        </w:sectPr>
      </w:pPr>
    </w:p>
    <w:p w:rsidR="009F0169" w:rsidRDefault="009F0169" w:rsidP="0089375B">
      <w:pPr>
        <w:ind w:left="284"/>
        <w:jc w:val="center"/>
        <w:rPr>
          <w:b/>
          <w:bCs/>
          <w:sz w:val="22"/>
        </w:rPr>
      </w:pPr>
      <w:r>
        <w:rPr>
          <w:b/>
          <w:bCs/>
          <w:sz w:val="22"/>
          <w:u w:val="single"/>
        </w:rPr>
        <w:lastRenderedPageBreak/>
        <w:t>Перечень необходимых документов</w:t>
      </w:r>
      <w:r>
        <w:rPr>
          <w:b/>
          <w:bCs/>
          <w:sz w:val="22"/>
        </w:rPr>
        <w:t>:</w:t>
      </w:r>
    </w:p>
    <w:p w:rsidR="009F0169" w:rsidRDefault="009F0169" w:rsidP="0089375B">
      <w:pPr>
        <w:pStyle w:val="a5"/>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(аттестат за 9 классов)</w:t>
      </w:r>
      <w:r w:rsidRPr="005468B1">
        <w:rPr>
          <w:sz w:val="22"/>
          <w:szCs w:val="28"/>
        </w:rPr>
        <w:t>;</w:t>
      </w:r>
    </w:p>
    <w:p w:rsidR="007B2C37" w:rsidRPr="005468B1" w:rsidRDefault="007B2C37" w:rsidP="0089375B">
      <w:pPr>
        <w:pStyle w:val="a5"/>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5"/>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свидетельства о рождении или паспорта</w:t>
      </w:r>
      <w:r w:rsidR="0089375B">
        <w:rPr>
          <w:sz w:val="22"/>
          <w:szCs w:val="28"/>
        </w:rPr>
        <w:t xml:space="preserve"> </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5"/>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e"/>
        <w:ind w:left="284"/>
        <w:jc w:val="both"/>
        <w:rPr>
          <w:b/>
          <w:sz w:val="14"/>
          <w:u w:val="single"/>
        </w:rPr>
      </w:pP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справка МСЭ (розовая), ксерокопия</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справка о составе семьи;</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5"/>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5"/>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5"/>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e"/>
        <w:ind w:left="284"/>
        <w:jc w:val="center"/>
        <w:rPr>
          <w:b/>
          <w:sz w:val="24"/>
          <w:u w:val="single"/>
        </w:rPr>
      </w:pPr>
      <w:r w:rsidRPr="008436C3">
        <w:rPr>
          <w:b/>
          <w:sz w:val="24"/>
          <w:u w:val="single"/>
        </w:rPr>
        <w:lastRenderedPageBreak/>
        <w:t>ПРИЕМ ДОКУМЕНТОВ ДО 15 АВГУСТА 201</w:t>
      </w:r>
      <w:r w:rsidR="00B91D39">
        <w:rPr>
          <w:b/>
          <w:sz w:val="24"/>
          <w:u w:val="single"/>
        </w:rPr>
        <w:t>9</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  автобусом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6"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7" w:history="1">
        <w:r w:rsidRPr="00594672">
          <w:rPr>
            <w:rStyle w:val="a3"/>
          </w:rPr>
          <w:t>http://vk.com/public54803680</w:t>
        </w:r>
      </w:hyperlink>
    </w:p>
    <w:p w:rsidR="009F0169" w:rsidRDefault="009F0169" w:rsidP="0089375B">
      <w:pPr>
        <w:ind w:left="284"/>
        <w:jc w:val="both"/>
        <w:rPr>
          <w:sz w:val="22"/>
        </w:rPr>
      </w:pPr>
      <w:r>
        <w:rPr>
          <w:b/>
          <w:bCs/>
          <w:sz w:val="22"/>
        </w:rPr>
        <w:t>Адрес колледжа:</w:t>
      </w:r>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8"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9"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r>
        <w:rPr>
          <w:b/>
          <w:bCs/>
          <w:sz w:val="22"/>
        </w:rPr>
        <w:t>Телефон</w:t>
      </w:r>
      <w:r w:rsidR="0051009C">
        <w:rPr>
          <w:b/>
          <w:bCs/>
          <w:sz w:val="22"/>
        </w:rPr>
        <w:t xml:space="preserve">ы: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6D2686"/>
    <w:rsid w:val="000234C0"/>
    <w:rsid w:val="000576E4"/>
    <w:rsid w:val="00066001"/>
    <w:rsid w:val="0009422E"/>
    <w:rsid w:val="000979CB"/>
    <w:rsid w:val="000A2093"/>
    <w:rsid w:val="00145E68"/>
    <w:rsid w:val="00155FAD"/>
    <w:rsid w:val="001B0879"/>
    <w:rsid w:val="001C28B8"/>
    <w:rsid w:val="001D5E6F"/>
    <w:rsid w:val="0024034E"/>
    <w:rsid w:val="002457D7"/>
    <w:rsid w:val="00246CAE"/>
    <w:rsid w:val="002876EF"/>
    <w:rsid w:val="002A1706"/>
    <w:rsid w:val="002C797A"/>
    <w:rsid w:val="002E233D"/>
    <w:rsid w:val="00321297"/>
    <w:rsid w:val="00322970"/>
    <w:rsid w:val="00352664"/>
    <w:rsid w:val="00356A2B"/>
    <w:rsid w:val="00391709"/>
    <w:rsid w:val="003C5E0C"/>
    <w:rsid w:val="003D536F"/>
    <w:rsid w:val="004667BE"/>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96151"/>
    <w:rsid w:val="007B2C37"/>
    <w:rsid w:val="007C2BCD"/>
    <w:rsid w:val="00822B29"/>
    <w:rsid w:val="00831FD0"/>
    <w:rsid w:val="008368B6"/>
    <w:rsid w:val="00843519"/>
    <w:rsid w:val="008436C3"/>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F16DD8"/>
    <w:rsid w:val="00F320B5"/>
    <w:rsid w:val="00F354E2"/>
    <w:rsid w:val="00F74D7B"/>
    <w:rsid w:val="00FB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x@meki.ryazan.ru" TargetMode="External"/><Relationship Id="rId3" Type="http://schemas.openxmlformats.org/officeDocument/2006/relationships/styles" Target="styles.xml"/><Relationship Id="rId7" Type="http://schemas.openxmlformats.org/officeDocument/2006/relationships/hyperlink" Target="http://vk.com/public54803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ki6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82412-06BD-46F6-83A6-72AC066F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4165</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Баранов</cp:lastModifiedBy>
  <cp:revision>20</cp:revision>
  <cp:lastPrinted>2018-11-09T05:27:00Z</cp:lastPrinted>
  <dcterms:created xsi:type="dcterms:W3CDTF">2017-10-04T06:04:00Z</dcterms:created>
  <dcterms:modified xsi:type="dcterms:W3CDTF">2018-11-09T05:28:00Z</dcterms:modified>
</cp:coreProperties>
</file>